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C1F" w:rsidRDefault="00866C1F" w:rsidP="00866C1F">
      <w:pPr>
        <w:spacing w:after="0"/>
        <w:jc w:val="center"/>
        <w:rPr>
          <w:color w:val="FFFFFF"/>
          <w:sz w:val="28"/>
          <w:szCs w:val="28"/>
        </w:rPr>
      </w:pPr>
      <w:r>
        <w:rPr>
          <w:color w:val="FFFFFF"/>
          <w:sz w:val="28"/>
          <w:szCs w:val="28"/>
        </w:rPr>
        <w:t>ЧЕРКАСЬКА</w: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429260" cy="668020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FFFFFF"/>
          <w:sz w:val="28"/>
          <w:szCs w:val="28"/>
        </w:rPr>
        <w:t xml:space="preserve"> МІСЬКА РАДА</w:t>
      </w:r>
    </w:p>
    <w:p w:rsidR="00866C1F" w:rsidRDefault="00866C1F" w:rsidP="00866C1F">
      <w:pPr>
        <w:spacing w:after="0"/>
        <w:jc w:val="center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ЧЕРКАСЬКА МІСЬКА РАДА</w:t>
      </w:r>
    </w:p>
    <w:p w:rsidR="00866C1F" w:rsidRDefault="00866C1F" w:rsidP="00866C1F">
      <w:pPr>
        <w:spacing w:after="0"/>
        <w:jc w:val="center"/>
        <w:rPr>
          <w:sz w:val="28"/>
          <w:szCs w:val="28"/>
        </w:rPr>
      </w:pPr>
    </w:p>
    <w:p w:rsidR="00866C1F" w:rsidRDefault="00866C1F" w:rsidP="00866C1F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ВИКОНАВЧИЙ КОМІТЕТ</w:t>
      </w:r>
    </w:p>
    <w:p w:rsidR="00866C1F" w:rsidRDefault="00866C1F" w:rsidP="00866C1F">
      <w:pPr>
        <w:spacing w:after="0"/>
        <w:jc w:val="center"/>
        <w:rPr>
          <w:sz w:val="28"/>
          <w:szCs w:val="28"/>
        </w:rPr>
      </w:pPr>
    </w:p>
    <w:p w:rsidR="00866C1F" w:rsidRDefault="00866C1F" w:rsidP="00866C1F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РІШЕННЯ</w:t>
      </w:r>
    </w:p>
    <w:p w:rsidR="00866C1F" w:rsidRDefault="00866C1F" w:rsidP="00866C1F">
      <w:pPr>
        <w:spacing w:after="0"/>
        <w:jc w:val="center"/>
        <w:rPr>
          <w:b/>
          <w:sz w:val="28"/>
          <w:szCs w:val="28"/>
        </w:rPr>
      </w:pPr>
    </w:p>
    <w:p w:rsidR="00866C1F" w:rsidRPr="00866C1F" w:rsidRDefault="00866C1F" w:rsidP="00866C1F">
      <w:pPr>
        <w:spacing w:after="0"/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Від </w:t>
      </w:r>
      <w:r w:rsidRPr="00866C1F">
        <w:rPr>
          <w:sz w:val="28"/>
          <w:szCs w:val="28"/>
          <w:u w:val="single"/>
        </w:rPr>
        <w:t>25</w:t>
      </w:r>
      <w:r>
        <w:rPr>
          <w:sz w:val="28"/>
          <w:szCs w:val="28"/>
          <w:u w:val="single"/>
        </w:rPr>
        <w:t>.</w:t>
      </w:r>
      <w:r w:rsidRPr="00866C1F">
        <w:rPr>
          <w:sz w:val="28"/>
          <w:szCs w:val="28"/>
          <w:u w:val="single"/>
        </w:rPr>
        <w:t>01</w:t>
      </w:r>
      <w:r>
        <w:rPr>
          <w:sz w:val="28"/>
          <w:szCs w:val="28"/>
          <w:u w:val="single"/>
        </w:rPr>
        <w:t>.20</w:t>
      </w:r>
      <w:r w:rsidRPr="00866C1F">
        <w:rPr>
          <w:sz w:val="28"/>
          <w:szCs w:val="28"/>
          <w:u w:val="single"/>
        </w:rPr>
        <w:t>22</w:t>
      </w:r>
      <w:r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  <w:lang w:val="en-US"/>
        </w:rPr>
        <w:t>97</w:t>
      </w:r>
      <w:bookmarkStart w:id="0" w:name="_GoBack"/>
      <w:bookmarkEnd w:id="0"/>
    </w:p>
    <w:p w:rsidR="00FC7575" w:rsidRDefault="00FC7575" w:rsidP="00FC75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C7575" w:rsidRPr="00866C1F" w:rsidRDefault="00FC7575" w:rsidP="00FC75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FC7575" w:rsidRPr="009A66F6" w:rsidRDefault="00FC7575" w:rsidP="00FC75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27443" w:rsidRDefault="00D312F8" w:rsidP="00B603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460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</w:t>
      </w:r>
      <w:r w:rsidR="00451DE9" w:rsidRPr="00E460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затвердження </w:t>
      </w:r>
      <w:r w:rsidR="00B053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місця розташування</w:t>
      </w:r>
    </w:p>
    <w:p w:rsidR="00827443" w:rsidRDefault="00451DE9" w:rsidP="00B603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460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контейнерн</w:t>
      </w:r>
      <w:r w:rsidR="008274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ого</w:t>
      </w:r>
      <w:r w:rsidRPr="00E460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майданчик</w:t>
      </w:r>
      <w:r w:rsidR="00B053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 для збору</w:t>
      </w:r>
    </w:p>
    <w:p w:rsidR="00827443" w:rsidRDefault="00827443" w:rsidP="00B603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твердих побутових відходів за адресою</w:t>
      </w:r>
      <w:r w:rsidR="00131E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:rsidR="00FC7575" w:rsidRPr="005E1E1B" w:rsidRDefault="00131ECA" w:rsidP="00F651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м. Черкаси, </w:t>
      </w:r>
      <w:r w:rsidR="007709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вул</w:t>
      </w:r>
      <w:r w:rsidR="00F651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0B60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Небесної Сотні, 41</w:t>
      </w:r>
    </w:p>
    <w:p w:rsidR="00827443" w:rsidRPr="00E4601F" w:rsidRDefault="00827443" w:rsidP="00FC757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C7575" w:rsidRPr="00E4601F" w:rsidRDefault="00FC7575" w:rsidP="00B603A8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460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Відповідно до пп. 6 п. «а» ч. 1 ст. 30, ч. 6 ст. 59 Закону України «Про місц</w:t>
      </w:r>
      <w:r w:rsidR="003A63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еве самоврядування в Україні», </w:t>
      </w:r>
      <w:r w:rsidR="00451DE9" w:rsidRPr="00E460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п. «е» ст. 21 Закону України «Про відходи»</w:t>
      </w:r>
      <w:r w:rsidR="000555ED" w:rsidRPr="00E460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451DE9" w:rsidRPr="00E460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п. 2.10 Державних санітарних норм та правил утримання територій населених місць, затвердженими Нака</w:t>
      </w:r>
      <w:r w:rsidR="00DC17CB" w:rsidRPr="00E460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зом Міністерства охорони здоров’</w:t>
      </w:r>
      <w:r w:rsidR="00451DE9" w:rsidRPr="00E460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 України від 17.03.2011 №145</w:t>
      </w:r>
      <w:r w:rsidR="00D312F8" w:rsidRPr="00E460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5D7A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901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пропозиції </w:t>
      </w:r>
      <w:r w:rsidR="005D7A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постійно діючої комісії для визначення місць розташування контейнерних майданчиків, встановлення і перенесення контейнерів та контейнерних майданчиків для збору твердих побутових відходів на території міста Черкаси</w:t>
      </w:r>
      <w:r w:rsidR="00131E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(акт №</w:t>
      </w:r>
      <w:r w:rsidR="003D78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="000B60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</w:t>
      </w:r>
      <w:r w:rsidR="000646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</w:t>
      </w:r>
      <w:r w:rsidR="003A63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16.12</w:t>
      </w:r>
      <w:r w:rsidR="00131E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.2021 та графічний фрагмент з плану міста Черкаси)</w:t>
      </w:r>
      <w:r w:rsidR="005D7A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E460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виконавчий комітет Черкаської міської ради </w:t>
      </w:r>
    </w:p>
    <w:p w:rsidR="00FC7575" w:rsidRPr="00E4601F" w:rsidRDefault="00FC7575" w:rsidP="00FC7575">
      <w:pPr>
        <w:shd w:val="clear" w:color="auto" w:fill="FFFFFF"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pacing w:val="7"/>
          <w:sz w:val="28"/>
          <w:szCs w:val="28"/>
          <w:lang w:val="uk-UA" w:eastAsia="ru-RU"/>
        </w:rPr>
      </w:pPr>
      <w:r w:rsidRPr="00E4601F">
        <w:rPr>
          <w:rFonts w:ascii="Times New Roman" w:eastAsia="Times New Roman" w:hAnsi="Times New Roman" w:cs="Times New Roman"/>
          <w:spacing w:val="7"/>
          <w:sz w:val="28"/>
          <w:szCs w:val="28"/>
          <w:lang w:val="uk-UA" w:eastAsia="ru-RU"/>
        </w:rPr>
        <w:t>ВИРІШИВ:</w:t>
      </w:r>
    </w:p>
    <w:p w:rsidR="00EB6384" w:rsidRPr="00E4601F" w:rsidRDefault="00EB6384" w:rsidP="00FC7575">
      <w:pPr>
        <w:shd w:val="clear" w:color="auto" w:fill="FFFFFF"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pacing w:val="7"/>
          <w:sz w:val="28"/>
          <w:szCs w:val="28"/>
          <w:lang w:val="uk-UA" w:eastAsia="ru-RU"/>
        </w:rPr>
      </w:pPr>
    </w:p>
    <w:p w:rsidR="00FC7575" w:rsidRPr="00964A1D" w:rsidRDefault="00964A1D" w:rsidP="00964A1D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1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 w:rsidR="00451DE9" w:rsidRPr="00E4601F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Затвердити </w:t>
      </w:r>
      <w:r w:rsidR="005D7A3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місце розташування контейнерного майданчика для збору твердих побутових відходів </w:t>
      </w:r>
      <w:r w:rsidR="00E54A4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біля житлового будинку </w:t>
      </w:r>
      <w:r w:rsidR="005D7A3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за адресою</w:t>
      </w:r>
      <w:r w:rsidR="00131EC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: м. Черкаси, </w:t>
      </w:r>
      <w:r w:rsidR="007709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вул. </w:t>
      </w:r>
      <w:r w:rsidR="000B60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Небесної Сотні, 41,</w:t>
      </w:r>
      <w:r w:rsidR="002A72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F4C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 схемою</w:t>
      </w:r>
      <w:r w:rsidR="002543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що додається</w:t>
      </w:r>
      <w:r w:rsidR="00FC7575" w:rsidRPr="00E4601F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.</w:t>
      </w:r>
    </w:p>
    <w:p w:rsidR="00FC7575" w:rsidRPr="00964A1D" w:rsidRDefault="00FC7575" w:rsidP="00964A1D">
      <w:pPr>
        <w:pStyle w:val="a3"/>
        <w:numPr>
          <w:ilvl w:val="0"/>
          <w:numId w:val="31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64A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Контроль за виконанням рішення покласти на першого заступника міського голови з питань діяльності виконавчих органів ради Тищенка С.О.</w:t>
      </w:r>
    </w:p>
    <w:p w:rsidR="00FC7575" w:rsidRPr="00E4601F" w:rsidRDefault="00FC7575" w:rsidP="00FC7575">
      <w:pPr>
        <w:tabs>
          <w:tab w:val="left" w:pos="17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1247B" w:rsidRPr="00E4601F" w:rsidRDefault="0031247B" w:rsidP="00FC7575">
      <w:pPr>
        <w:tabs>
          <w:tab w:val="left" w:pos="17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A08BC" w:rsidRPr="00E4601F" w:rsidRDefault="00EA08BC" w:rsidP="00FC7575">
      <w:pPr>
        <w:tabs>
          <w:tab w:val="left" w:pos="17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460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Міський голова</w:t>
      </w:r>
      <w:r w:rsidR="00015B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E460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</w:t>
      </w:r>
      <w:r w:rsidR="00BB03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</w:t>
      </w:r>
      <w:r w:rsidRPr="00E460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</w:t>
      </w:r>
      <w:r w:rsidR="00BB03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Анатолій БОНДАРЕНКО</w:t>
      </w:r>
    </w:p>
    <w:p w:rsidR="00FC7575" w:rsidRDefault="00FC7575" w:rsidP="00FC7575">
      <w:pPr>
        <w:tabs>
          <w:tab w:val="left" w:pos="17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15BFE" w:rsidRDefault="00015BFE" w:rsidP="00FC7575">
      <w:pPr>
        <w:tabs>
          <w:tab w:val="left" w:pos="17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15BFE" w:rsidRDefault="00015BFE" w:rsidP="00FC7575">
      <w:pPr>
        <w:tabs>
          <w:tab w:val="left" w:pos="17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D7A36" w:rsidRDefault="005D7A36" w:rsidP="00FC7575">
      <w:pPr>
        <w:tabs>
          <w:tab w:val="left" w:pos="17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D7A36" w:rsidRDefault="005D7A36" w:rsidP="00FC7575">
      <w:pPr>
        <w:tabs>
          <w:tab w:val="left" w:pos="17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C7575" w:rsidRPr="009A66F6" w:rsidRDefault="00FC7575" w:rsidP="00FC7575">
      <w:pPr>
        <w:tabs>
          <w:tab w:val="left" w:pos="17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C7575" w:rsidRPr="009A66F6" w:rsidRDefault="00FC7575" w:rsidP="00FC7575">
      <w:pPr>
        <w:tabs>
          <w:tab w:val="left" w:pos="17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F3B7D" w:rsidRPr="009A66F6" w:rsidRDefault="000F3B7D" w:rsidP="00FC7575">
      <w:pPr>
        <w:tabs>
          <w:tab w:val="left" w:pos="17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984F7C" w:rsidRPr="009A66F6" w:rsidRDefault="00984F7C" w:rsidP="00FC7575">
      <w:pPr>
        <w:tabs>
          <w:tab w:val="left" w:pos="17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sectPr w:rsidR="00984F7C" w:rsidRPr="009A66F6" w:rsidSect="00E55D3D">
      <w:headerReference w:type="default" r:id="rId10"/>
      <w:pgSz w:w="11906" w:h="16838"/>
      <w:pgMar w:top="284" w:right="707" w:bottom="1276" w:left="1134" w:header="720" w:footer="720" w:gutter="0"/>
      <w:cols w:space="720"/>
      <w:docGrid w:linePitch="312" w:charSpace="-2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65BF" w:rsidRDefault="001C65BF">
      <w:pPr>
        <w:spacing w:after="0" w:line="240" w:lineRule="auto"/>
      </w:pPr>
      <w:r>
        <w:separator/>
      </w:r>
    </w:p>
  </w:endnote>
  <w:endnote w:type="continuationSeparator" w:id="0">
    <w:p w:rsidR="001C65BF" w:rsidRDefault="001C65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65BF" w:rsidRDefault="001C65BF">
      <w:pPr>
        <w:spacing w:after="0" w:line="240" w:lineRule="auto"/>
      </w:pPr>
      <w:r>
        <w:separator/>
      </w:r>
    </w:p>
  </w:footnote>
  <w:footnote w:type="continuationSeparator" w:id="0">
    <w:p w:rsidR="001C65BF" w:rsidRDefault="001C65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DE9" w:rsidRPr="002F6221" w:rsidRDefault="00451DE9" w:rsidP="00451DE9">
    <w:pPr>
      <w:pStyle w:val="a6"/>
      <w:tabs>
        <w:tab w:val="clear" w:pos="4677"/>
        <w:tab w:val="clear" w:pos="9355"/>
        <w:tab w:val="left" w:pos="8232"/>
      </w:tabs>
      <w:rPr>
        <w:lang w:val="uk-UA"/>
      </w:rPr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2"/>
      <w:numFmt w:val="decimal"/>
      <w:lvlText w:val="%1"/>
      <w:lvlJc w:val="left"/>
      <w:pPr>
        <w:tabs>
          <w:tab w:val="num" w:pos="0"/>
        </w:tabs>
        <w:ind w:left="2720" w:hanging="493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2720" w:hanging="493"/>
      </w:pPr>
      <w:rPr>
        <w:b/>
        <w:bCs/>
        <w:w w:val="100"/>
        <w:sz w:val="28"/>
        <w:szCs w:val="28"/>
      </w:rPr>
    </w:lvl>
    <w:lvl w:ilvl="2">
      <w:numFmt w:val="bullet"/>
      <w:lvlText w:val=""/>
      <w:lvlJc w:val="left"/>
      <w:pPr>
        <w:tabs>
          <w:tab w:val="num" w:pos="0"/>
        </w:tabs>
        <w:ind w:left="4193" w:hanging="493"/>
      </w:pPr>
      <w:rPr>
        <w:rFonts w:ascii="Symbol" w:hAnsi="Symbol" w:cs="Symbol"/>
      </w:rPr>
    </w:lvl>
    <w:lvl w:ilvl="3">
      <w:numFmt w:val="bullet"/>
      <w:lvlText w:val=""/>
      <w:lvlJc w:val="left"/>
      <w:pPr>
        <w:tabs>
          <w:tab w:val="num" w:pos="0"/>
        </w:tabs>
        <w:ind w:left="4929" w:hanging="493"/>
      </w:pPr>
      <w:rPr>
        <w:rFonts w:ascii="Symbol" w:hAnsi="Symbol" w:cs="Symbol"/>
      </w:rPr>
    </w:lvl>
    <w:lvl w:ilvl="4">
      <w:numFmt w:val="bullet"/>
      <w:lvlText w:val=""/>
      <w:lvlJc w:val="left"/>
      <w:pPr>
        <w:tabs>
          <w:tab w:val="num" w:pos="0"/>
        </w:tabs>
        <w:ind w:left="5666" w:hanging="493"/>
      </w:pPr>
      <w:rPr>
        <w:rFonts w:ascii="Symbol" w:hAnsi="Symbol" w:cs="Symbol"/>
      </w:rPr>
    </w:lvl>
    <w:lvl w:ilvl="5">
      <w:numFmt w:val="bullet"/>
      <w:lvlText w:val=""/>
      <w:lvlJc w:val="left"/>
      <w:pPr>
        <w:tabs>
          <w:tab w:val="num" w:pos="0"/>
        </w:tabs>
        <w:ind w:left="6403" w:hanging="493"/>
      </w:pPr>
      <w:rPr>
        <w:rFonts w:ascii="Symbol" w:hAnsi="Symbol" w:cs="Symbol"/>
      </w:rPr>
    </w:lvl>
    <w:lvl w:ilvl="6">
      <w:numFmt w:val="bullet"/>
      <w:lvlText w:val=""/>
      <w:lvlJc w:val="left"/>
      <w:pPr>
        <w:tabs>
          <w:tab w:val="num" w:pos="0"/>
        </w:tabs>
        <w:ind w:left="7139" w:hanging="493"/>
      </w:pPr>
      <w:rPr>
        <w:rFonts w:ascii="Symbol" w:hAnsi="Symbol" w:cs="Symbol"/>
      </w:rPr>
    </w:lvl>
    <w:lvl w:ilvl="7">
      <w:numFmt w:val="bullet"/>
      <w:lvlText w:val=""/>
      <w:lvlJc w:val="left"/>
      <w:pPr>
        <w:tabs>
          <w:tab w:val="num" w:pos="0"/>
        </w:tabs>
        <w:ind w:left="7876" w:hanging="493"/>
      </w:pPr>
      <w:rPr>
        <w:rFonts w:ascii="Symbol" w:hAnsi="Symbol" w:cs="Symbol"/>
      </w:rPr>
    </w:lvl>
    <w:lvl w:ilvl="8">
      <w:numFmt w:val="bullet"/>
      <w:lvlText w:val=""/>
      <w:lvlJc w:val="left"/>
      <w:pPr>
        <w:tabs>
          <w:tab w:val="num" w:pos="0"/>
        </w:tabs>
        <w:ind w:left="8613" w:hanging="493"/>
      </w:pPr>
      <w:rPr>
        <w:rFonts w:ascii="Symbol" w:hAnsi="Symbol" w:cs="Symbol"/>
      </w:rPr>
    </w:lvl>
  </w:abstractNum>
  <w:abstractNum w:abstractNumId="2">
    <w:nsid w:val="00000003"/>
    <w:multiLevelType w:val="multi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215" w:hanging="360"/>
      </w:pPr>
      <w:rPr>
        <w:b/>
        <w:bCs/>
        <w:spacing w:val="0"/>
        <w:w w:val="100"/>
        <w:sz w:val="28"/>
        <w:szCs w:val="28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2481" w:hanging="721"/>
      </w:pPr>
      <w:rPr>
        <w:b/>
        <w:bCs/>
        <w:w w:val="100"/>
        <w:sz w:val="28"/>
        <w:szCs w:val="28"/>
      </w:rPr>
    </w:lvl>
    <w:lvl w:ilvl="2">
      <w:numFmt w:val="bullet"/>
      <w:lvlText w:val=""/>
      <w:lvlJc w:val="left"/>
      <w:pPr>
        <w:tabs>
          <w:tab w:val="num" w:pos="0"/>
        </w:tabs>
        <w:ind w:left="3920" w:hanging="721"/>
      </w:pPr>
      <w:rPr>
        <w:rFonts w:ascii="Symbol" w:hAnsi="Symbol" w:cs="Symbol"/>
      </w:rPr>
    </w:lvl>
    <w:lvl w:ilvl="3">
      <w:numFmt w:val="bullet"/>
      <w:lvlText w:val=""/>
      <w:lvlJc w:val="left"/>
      <w:pPr>
        <w:tabs>
          <w:tab w:val="num" w:pos="0"/>
        </w:tabs>
        <w:ind w:left="4690" w:hanging="721"/>
      </w:pPr>
      <w:rPr>
        <w:rFonts w:ascii="Symbol" w:hAnsi="Symbol" w:cs="Symbol"/>
      </w:rPr>
    </w:lvl>
    <w:lvl w:ilvl="4">
      <w:numFmt w:val="bullet"/>
      <w:lvlText w:val=""/>
      <w:lvlJc w:val="left"/>
      <w:pPr>
        <w:tabs>
          <w:tab w:val="num" w:pos="0"/>
        </w:tabs>
        <w:ind w:left="5461" w:hanging="721"/>
      </w:pPr>
      <w:rPr>
        <w:rFonts w:ascii="Symbol" w:hAnsi="Symbol" w:cs="Symbol"/>
      </w:rPr>
    </w:lvl>
    <w:lvl w:ilvl="5">
      <w:numFmt w:val="bullet"/>
      <w:lvlText w:val=""/>
      <w:lvlJc w:val="left"/>
      <w:pPr>
        <w:tabs>
          <w:tab w:val="num" w:pos="0"/>
        </w:tabs>
        <w:ind w:left="6232" w:hanging="721"/>
      </w:pPr>
      <w:rPr>
        <w:rFonts w:ascii="Symbol" w:hAnsi="Symbol" w:cs="Symbol"/>
      </w:rPr>
    </w:lvl>
    <w:lvl w:ilvl="6">
      <w:numFmt w:val="bullet"/>
      <w:lvlText w:val=""/>
      <w:lvlJc w:val="left"/>
      <w:pPr>
        <w:tabs>
          <w:tab w:val="num" w:pos="0"/>
        </w:tabs>
        <w:ind w:left="7003" w:hanging="721"/>
      </w:pPr>
      <w:rPr>
        <w:rFonts w:ascii="Symbol" w:hAnsi="Symbol" w:cs="Symbol"/>
      </w:rPr>
    </w:lvl>
    <w:lvl w:ilvl="7">
      <w:numFmt w:val="bullet"/>
      <w:lvlText w:val=""/>
      <w:lvlJc w:val="left"/>
      <w:pPr>
        <w:tabs>
          <w:tab w:val="num" w:pos="0"/>
        </w:tabs>
        <w:ind w:left="7774" w:hanging="721"/>
      </w:pPr>
      <w:rPr>
        <w:rFonts w:ascii="Symbol" w:hAnsi="Symbol" w:cs="Symbol"/>
      </w:rPr>
    </w:lvl>
    <w:lvl w:ilvl="8">
      <w:numFmt w:val="bullet"/>
      <w:lvlText w:val=""/>
      <w:lvlJc w:val="left"/>
      <w:pPr>
        <w:tabs>
          <w:tab w:val="num" w:pos="0"/>
        </w:tabs>
        <w:ind w:left="8544" w:hanging="721"/>
      </w:pPr>
      <w:rPr>
        <w:rFonts w:ascii="Symbol" w:hAnsi="Symbol" w:cs="Symbol"/>
      </w:rPr>
    </w:lvl>
  </w:abstractNum>
  <w:abstractNum w:abstractNumId="3">
    <w:nsid w:val="00E5066A"/>
    <w:multiLevelType w:val="hybridMultilevel"/>
    <w:tmpl w:val="98F69558"/>
    <w:lvl w:ilvl="0" w:tplc="748826F4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6AE6240"/>
    <w:multiLevelType w:val="hybridMultilevel"/>
    <w:tmpl w:val="EA06AAB2"/>
    <w:lvl w:ilvl="0" w:tplc="748826F4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8955E6C"/>
    <w:multiLevelType w:val="hybridMultilevel"/>
    <w:tmpl w:val="2DA6C0C8"/>
    <w:lvl w:ilvl="0" w:tplc="0B32006A">
      <w:start w:val="2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153538D"/>
    <w:multiLevelType w:val="hybridMultilevel"/>
    <w:tmpl w:val="060653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0D1E23"/>
    <w:multiLevelType w:val="hybridMultilevel"/>
    <w:tmpl w:val="2398D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2C67B4"/>
    <w:multiLevelType w:val="hybridMultilevel"/>
    <w:tmpl w:val="61AEEDC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9659BF"/>
    <w:multiLevelType w:val="hybridMultilevel"/>
    <w:tmpl w:val="7B527C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A17C89"/>
    <w:multiLevelType w:val="hybridMultilevel"/>
    <w:tmpl w:val="DD8AA12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F40C0C"/>
    <w:multiLevelType w:val="hybridMultilevel"/>
    <w:tmpl w:val="D7EC399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34C6581"/>
    <w:multiLevelType w:val="hybridMultilevel"/>
    <w:tmpl w:val="F76A2A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B686885"/>
    <w:multiLevelType w:val="hybridMultilevel"/>
    <w:tmpl w:val="B0FE9E70"/>
    <w:lvl w:ilvl="0" w:tplc="A8C63528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>
    <w:nsid w:val="2E900EB9"/>
    <w:multiLevelType w:val="hybridMultilevel"/>
    <w:tmpl w:val="7B527C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86273C"/>
    <w:multiLevelType w:val="multilevel"/>
    <w:tmpl w:val="C7045C20"/>
    <w:lvl w:ilvl="0">
      <w:start w:val="1"/>
      <w:numFmt w:val="decimal"/>
      <w:lvlText w:val="%1."/>
      <w:lvlJc w:val="left"/>
      <w:pPr>
        <w:ind w:left="2167" w:hanging="1032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5" w:hanging="2160"/>
      </w:pPr>
      <w:rPr>
        <w:rFonts w:hint="default"/>
      </w:rPr>
    </w:lvl>
  </w:abstractNum>
  <w:abstractNum w:abstractNumId="16">
    <w:nsid w:val="36424276"/>
    <w:multiLevelType w:val="hybridMultilevel"/>
    <w:tmpl w:val="C2582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D0F2F9D"/>
    <w:multiLevelType w:val="hybridMultilevel"/>
    <w:tmpl w:val="E0DC171C"/>
    <w:lvl w:ilvl="0" w:tplc="748826F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>
    <w:nsid w:val="4AAC72D9"/>
    <w:multiLevelType w:val="hybridMultilevel"/>
    <w:tmpl w:val="15A01960"/>
    <w:lvl w:ilvl="0" w:tplc="A3E8885E">
      <w:start w:val="1"/>
      <w:numFmt w:val="decimal"/>
      <w:lvlText w:val="%1."/>
      <w:lvlJc w:val="left"/>
      <w:pPr>
        <w:ind w:left="10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4BD57320"/>
    <w:multiLevelType w:val="hybridMultilevel"/>
    <w:tmpl w:val="CA7A3DF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F33A6B"/>
    <w:multiLevelType w:val="hybridMultilevel"/>
    <w:tmpl w:val="C11E52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F86DC6"/>
    <w:multiLevelType w:val="multilevel"/>
    <w:tmpl w:val="C7045C20"/>
    <w:lvl w:ilvl="0">
      <w:start w:val="1"/>
      <w:numFmt w:val="decimal"/>
      <w:lvlText w:val="%1."/>
      <w:lvlJc w:val="left"/>
      <w:pPr>
        <w:ind w:left="2167" w:hanging="1032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5" w:hanging="2160"/>
      </w:pPr>
      <w:rPr>
        <w:rFonts w:hint="default"/>
      </w:rPr>
    </w:lvl>
  </w:abstractNum>
  <w:abstractNum w:abstractNumId="22">
    <w:nsid w:val="63FA4AE8"/>
    <w:multiLevelType w:val="hybridMultilevel"/>
    <w:tmpl w:val="D50CAB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CE5BC8"/>
    <w:multiLevelType w:val="hybridMultilevel"/>
    <w:tmpl w:val="9FD06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337340"/>
    <w:multiLevelType w:val="hybridMultilevel"/>
    <w:tmpl w:val="B66244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3D6B3A"/>
    <w:multiLevelType w:val="hybridMultilevel"/>
    <w:tmpl w:val="C24217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017D80"/>
    <w:multiLevelType w:val="hybridMultilevel"/>
    <w:tmpl w:val="CCC2E27E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7">
    <w:nsid w:val="6F3D3A90"/>
    <w:multiLevelType w:val="hybridMultilevel"/>
    <w:tmpl w:val="A5FAF726"/>
    <w:lvl w:ilvl="0" w:tplc="0419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28">
    <w:nsid w:val="6FF2741F"/>
    <w:multiLevelType w:val="hybridMultilevel"/>
    <w:tmpl w:val="E0A48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9C3787"/>
    <w:multiLevelType w:val="multilevel"/>
    <w:tmpl w:val="C7045C20"/>
    <w:lvl w:ilvl="0">
      <w:start w:val="1"/>
      <w:numFmt w:val="decimal"/>
      <w:lvlText w:val="%1."/>
      <w:lvlJc w:val="left"/>
      <w:pPr>
        <w:ind w:left="2167" w:hanging="1032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5" w:hanging="2160"/>
      </w:pPr>
      <w:rPr>
        <w:rFonts w:hint="default"/>
      </w:rPr>
    </w:lvl>
  </w:abstractNum>
  <w:abstractNum w:abstractNumId="30">
    <w:nsid w:val="7DED4B25"/>
    <w:multiLevelType w:val="hybridMultilevel"/>
    <w:tmpl w:val="82F20C64"/>
    <w:lvl w:ilvl="0" w:tplc="586EFC08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1"/>
  </w:num>
  <w:num w:numId="2">
    <w:abstractNumId w:val="13"/>
  </w:num>
  <w:num w:numId="3">
    <w:abstractNumId w:val="18"/>
  </w:num>
  <w:num w:numId="4">
    <w:abstractNumId w:val="8"/>
  </w:num>
  <w:num w:numId="5">
    <w:abstractNumId w:val="0"/>
  </w:num>
  <w:num w:numId="6">
    <w:abstractNumId w:val="1"/>
  </w:num>
  <w:num w:numId="7">
    <w:abstractNumId w:val="2"/>
  </w:num>
  <w:num w:numId="8">
    <w:abstractNumId w:val="29"/>
  </w:num>
  <w:num w:numId="9">
    <w:abstractNumId w:val="12"/>
  </w:num>
  <w:num w:numId="10">
    <w:abstractNumId w:val="6"/>
  </w:num>
  <w:num w:numId="11">
    <w:abstractNumId w:val="26"/>
  </w:num>
  <w:num w:numId="12">
    <w:abstractNumId w:val="20"/>
  </w:num>
  <w:num w:numId="13">
    <w:abstractNumId w:val="9"/>
  </w:num>
  <w:num w:numId="14">
    <w:abstractNumId w:val="14"/>
  </w:num>
  <w:num w:numId="15">
    <w:abstractNumId w:val="30"/>
  </w:num>
  <w:num w:numId="16">
    <w:abstractNumId w:val="19"/>
  </w:num>
  <w:num w:numId="17">
    <w:abstractNumId w:val="16"/>
  </w:num>
  <w:num w:numId="18">
    <w:abstractNumId w:val="24"/>
  </w:num>
  <w:num w:numId="19">
    <w:abstractNumId w:val="7"/>
  </w:num>
  <w:num w:numId="20">
    <w:abstractNumId w:val="11"/>
  </w:num>
  <w:num w:numId="21">
    <w:abstractNumId w:val="22"/>
  </w:num>
  <w:num w:numId="22">
    <w:abstractNumId w:val="10"/>
  </w:num>
  <w:num w:numId="23">
    <w:abstractNumId w:val="25"/>
  </w:num>
  <w:num w:numId="24">
    <w:abstractNumId w:val="23"/>
  </w:num>
  <w:num w:numId="25">
    <w:abstractNumId w:val="15"/>
  </w:num>
  <w:num w:numId="26">
    <w:abstractNumId w:val="17"/>
  </w:num>
  <w:num w:numId="27">
    <w:abstractNumId w:val="3"/>
  </w:num>
  <w:num w:numId="28">
    <w:abstractNumId w:val="4"/>
  </w:num>
  <w:num w:numId="29">
    <w:abstractNumId w:val="27"/>
  </w:num>
  <w:num w:numId="30">
    <w:abstractNumId w:val="28"/>
  </w:num>
  <w:num w:numId="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AAF"/>
    <w:rsid w:val="00002690"/>
    <w:rsid w:val="00015BFE"/>
    <w:rsid w:val="0001697D"/>
    <w:rsid w:val="000555ED"/>
    <w:rsid w:val="0006464C"/>
    <w:rsid w:val="00067EFA"/>
    <w:rsid w:val="000937E0"/>
    <w:rsid w:val="000B6096"/>
    <w:rsid w:val="000C3C6E"/>
    <w:rsid w:val="000C6704"/>
    <w:rsid w:val="000D4AAB"/>
    <w:rsid w:val="000E1171"/>
    <w:rsid w:val="000F3B7D"/>
    <w:rsid w:val="00106102"/>
    <w:rsid w:val="001103EB"/>
    <w:rsid w:val="00126417"/>
    <w:rsid w:val="00126C20"/>
    <w:rsid w:val="00131ECA"/>
    <w:rsid w:val="00152BB8"/>
    <w:rsid w:val="00174224"/>
    <w:rsid w:val="00181D56"/>
    <w:rsid w:val="001C1490"/>
    <w:rsid w:val="001C65BF"/>
    <w:rsid w:val="001D3BAD"/>
    <w:rsid w:val="00254362"/>
    <w:rsid w:val="00257B2D"/>
    <w:rsid w:val="002827E9"/>
    <w:rsid w:val="002911FD"/>
    <w:rsid w:val="0029625A"/>
    <w:rsid w:val="002A72E4"/>
    <w:rsid w:val="002F25C6"/>
    <w:rsid w:val="0031247B"/>
    <w:rsid w:val="00317435"/>
    <w:rsid w:val="00345CA4"/>
    <w:rsid w:val="003503F0"/>
    <w:rsid w:val="003A63D6"/>
    <w:rsid w:val="003C4DDB"/>
    <w:rsid w:val="003D75A5"/>
    <w:rsid w:val="003D7869"/>
    <w:rsid w:val="003E000B"/>
    <w:rsid w:val="003F17EA"/>
    <w:rsid w:val="00423A1F"/>
    <w:rsid w:val="004304DC"/>
    <w:rsid w:val="00451DE9"/>
    <w:rsid w:val="0047352A"/>
    <w:rsid w:val="00473A22"/>
    <w:rsid w:val="004B1F0A"/>
    <w:rsid w:val="004B208B"/>
    <w:rsid w:val="004F7D08"/>
    <w:rsid w:val="0050256D"/>
    <w:rsid w:val="0052261C"/>
    <w:rsid w:val="0054637C"/>
    <w:rsid w:val="00551F06"/>
    <w:rsid w:val="00567477"/>
    <w:rsid w:val="0058548D"/>
    <w:rsid w:val="005A0917"/>
    <w:rsid w:val="005A0A42"/>
    <w:rsid w:val="005B04BD"/>
    <w:rsid w:val="005D7A36"/>
    <w:rsid w:val="005E1E1B"/>
    <w:rsid w:val="005F4C77"/>
    <w:rsid w:val="00632223"/>
    <w:rsid w:val="0064776F"/>
    <w:rsid w:val="00677157"/>
    <w:rsid w:val="0068671A"/>
    <w:rsid w:val="006A1826"/>
    <w:rsid w:val="006A7745"/>
    <w:rsid w:val="006B36D4"/>
    <w:rsid w:val="006E4129"/>
    <w:rsid w:val="006E5D4A"/>
    <w:rsid w:val="006F2DCE"/>
    <w:rsid w:val="00707318"/>
    <w:rsid w:val="00712651"/>
    <w:rsid w:val="00714374"/>
    <w:rsid w:val="007312EC"/>
    <w:rsid w:val="0073534C"/>
    <w:rsid w:val="00761E8D"/>
    <w:rsid w:val="00767F40"/>
    <w:rsid w:val="00770949"/>
    <w:rsid w:val="007A480E"/>
    <w:rsid w:val="007C02D2"/>
    <w:rsid w:val="007D5E05"/>
    <w:rsid w:val="008048AD"/>
    <w:rsid w:val="00827443"/>
    <w:rsid w:val="008274D9"/>
    <w:rsid w:val="008479BB"/>
    <w:rsid w:val="00860A6E"/>
    <w:rsid w:val="00866C1F"/>
    <w:rsid w:val="0087470D"/>
    <w:rsid w:val="008A1BEA"/>
    <w:rsid w:val="008B189E"/>
    <w:rsid w:val="00964A1D"/>
    <w:rsid w:val="00974EB5"/>
    <w:rsid w:val="00976705"/>
    <w:rsid w:val="00984F7C"/>
    <w:rsid w:val="009850DB"/>
    <w:rsid w:val="009901A0"/>
    <w:rsid w:val="009933D7"/>
    <w:rsid w:val="009A66F6"/>
    <w:rsid w:val="009E68A5"/>
    <w:rsid w:val="00A01585"/>
    <w:rsid w:val="00A27146"/>
    <w:rsid w:val="00A44492"/>
    <w:rsid w:val="00A451FB"/>
    <w:rsid w:val="00A504F3"/>
    <w:rsid w:val="00A56F82"/>
    <w:rsid w:val="00A60A48"/>
    <w:rsid w:val="00A64A11"/>
    <w:rsid w:val="00AB3639"/>
    <w:rsid w:val="00AD1B1B"/>
    <w:rsid w:val="00AD643F"/>
    <w:rsid w:val="00B0538F"/>
    <w:rsid w:val="00B224D7"/>
    <w:rsid w:val="00B22F35"/>
    <w:rsid w:val="00B2741E"/>
    <w:rsid w:val="00B36F20"/>
    <w:rsid w:val="00B50D77"/>
    <w:rsid w:val="00B603A8"/>
    <w:rsid w:val="00B72087"/>
    <w:rsid w:val="00B82677"/>
    <w:rsid w:val="00B946D3"/>
    <w:rsid w:val="00B97E2A"/>
    <w:rsid w:val="00BB034F"/>
    <w:rsid w:val="00BE1E9D"/>
    <w:rsid w:val="00BE779E"/>
    <w:rsid w:val="00BF56D4"/>
    <w:rsid w:val="00C14602"/>
    <w:rsid w:val="00C63031"/>
    <w:rsid w:val="00C74411"/>
    <w:rsid w:val="00C971C9"/>
    <w:rsid w:val="00CA05AA"/>
    <w:rsid w:val="00CF6110"/>
    <w:rsid w:val="00D03906"/>
    <w:rsid w:val="00D04308"/>
    <w:rsid w:val="00D17AE6"/>
    <w:rsid w:val="00D2103F"/>
    <w:rsid w:val="00D23E96"/>
    <w:rsid w:val="00D312F8"/>
    <w:rsid w:val="00D35E3A"/>
    <w:rsid w:val="00D47E2F"/>
    <w:rsid w:val="00D55083"/>
    <w:rsid w:val="00D636F4"/>
    <w:rsid w:val="00D9053F"/>
    <w:rsid w:val="00DB6AAF"/>
    <w:rsid w:val="00DC156C"/>
    <w:rsid w:val="00DC17CB"/>
    <w:rsid w:val="00DC214F"/>
    <w:rsid w:val="00DC5556"/>
    <w:rsid w:val="00E1729D"/>
    <w:rsid w:val="00E27F84"/>
    <w:rsid w:val="00E366E3"/>
    <w:rsid w:val="00E44073"/>
    <w:rsid w:val="00E4601F"/>
    <w:rsid w:val="00E54A40"/>
    <w:rsid w:val="00E55D3D"/>
    <w:rsid w:val="00E63F72"/>
    <w:rsid w:val="00E6598F"/>
    <w:rsid w:val="00E71C91"/>
    <w:rsid w:val="00E753D6"/>
    <w:rsid w:val="00EA08BC"/>
    <w:rsid w:val="00EA1ED8"/>
    <w:rsid w:val="00EB48E6"/>
    <w:rsid w:val="00EB5398"/>
    <w:rsid w:val="00EB6384"/>
    <w:rsid w:val="00ED6EEB"/>
    <w:rsid w:val="00F03AB5"/>
    <w:rsid w:val="00F10A66"/>
    <w:rsid w:val="00F14DB1"/>
    <w:rsid w:val="00F35CAA"/>
    <w:rsid w:val="00F65115"/>
    <w:rsid w:val="00F67380"/>
    <w:rsid w:val="00FC46EC"/>
    <w:rsid w:val="00FC7575"/>
    <w:rsid w:val="00FD6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BEA"/>
  </w:style>
  <w:style w:type="paragraph" w:styleId="1">
    <w:name w:val="heading 1"/>
    <w:basedOn w:val="a"/>
    <w:next w:val="a"/>
    <w:link w:val="10"/>
    <w:qFormat/>
    <w:rsid w:val="00FC7575"/>
    <w:pPr>
      <w:keepNext/>
      <w:widowControl w:val="0"/>
      <w:spacing w:before="740" w:after="0" w:line="240" w:lineRule="auto"/>
      <w:ind w:left="120"/>
      <w:outlineLvl w:val="0"/>
    </w:pPr>
    <w:rPr>
      <w:rFonts w:ascii="Times New Roman" w:eastAsia="Times New Roman" w:hAnsi="Times New Roman" w:cs="Times New Roman"/>
      <w:b/>
      <w:snapToGrid w:val="0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C7575"/>
    <w:rPr>
      <w:rFonts w:ascii="Times New Roman" w:eastAsia="Times New Roman" w:hAnsi="Times New Roman" w:cs="Times New Roman"/>
      <w:b/>
      <w:snapToGrid w:val="0"/>
      <w:sz w:val="28"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FC757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C75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757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C75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C7575"/>
  </w:style>
  <w:style w:type="paragraph" w:styleId="a8">
    <w:name w:val="footer"/>
    <w:basedOn w:val="a"/>
    <w:link w:val="a9"/>
    <w:uiPriority w:val="99"/>
    <w:unhideWhenUsed/>
    <w:rsid w:val="00FC75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C7575"/>
  </w:style>
  <w:style w:type="paragraph" w:styleId="aa">
    <w:name w:val="No Spacing"/>
    <w:uiPriority w:val="1"/>
    <w:qFormat/>
    <w:rsid w:val="00FC757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BEA"/>
  </w:style>
  <w:style w:type="paragraph" w:styleId="1">
    <w:name w:val="heading 1"/>
    <w:basedOn w:val="a"/>
    <w:next w:val="a"/>
    <w:link w:val="10"/>
    <w:qFormat/>
    <w:rsid w:val="00FC7575"/>
    <w:pPr>
      <w:keepNext/>
      <w:widowControl w:val="0"/>
      <w:spacing w:before="740" w:after="0" w:line="240" w:lineRule="auto"/>
      <w:ind w:left="120"/>
      <w:outlineLvl w:val="0"/>
    </w:pPr>
    <w:rPr>
      <w:rFonts w:ascii="Times New Roman" w:eastAsia="Times New Roman" w:hAnsi="Times New Roman" w:cs="Times New Roman"/>
      <w:b/>
      <w:snapToGrid w:val="0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C7575"/>
    <w:rPr>
      <w:rFonts w:ascii="Times New Roman" w:eastAsia="Times New Roman" w:hAnsi="Times New Roman" w:cs="Times New Roman"/>
      <w:b/>
      <w:snapToGrid w:val="0"/>
      <w:sz w:val="28"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FC757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C75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757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C75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C7575"/>
  </w:style>
  <w:style w:type="paragraph" w:styleId="a8">
    <w:name w:val="footer"/>
    <w:basedOn w:val="a"/>
    <w:link w:val="a9"/>
    <w:uiPriority w:val="99"/>
    <w:unhideWhenUsed/>
    <w:rsid w:val="00FC75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C7575"/>
  </w:style>
  <w:style w:type="paragraph" w:styleId="aa">
    <w:name w:val="No Spacing"/>
    <w:uiPriority w:val="1"/>
    <w:qFormat/>
    <w:rsid w:val="00FC757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0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A99720-290C-4A55-9D51-957450CA2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Хлопецька Яніна</dc:creator>
  <cp:lastModifiedBy>Гаврилова Жанна</cp:lastModifiedBy>
  <cp:revision>72</cp:revision>
  <cp:lastPrinted>2021-12-29T07:00:00Z</cp:lastPrinted>
  <dcterms:created xsi:type="dcterms:W3CDTF">2021-08-30T06:37:00Z</dcterms:created>
  <dcterms:modified xsi:type="dcterms:W3CDTF">2022-01-27T09:32:00Z</dcterms:modified>
</cp:coreProperties>
</file>